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2" w:rsidRPr="009004BD" w:rsidRDefault="00553142" w:rsidP="008A0D74">
      <w:pPr>
        <w:pStyle w:val="21"/>
        <w:pageBreakBefore/>
        <w:tabs>
          <w:tab w:val="clear" w:pos="0"/>
          <w:tab w:val="left" w:pos="5103"/>
        </w:tabs>
        <w:ind w:left="5103" w:right="-57" w:firstLine="0"/>
        <w:jc w:val="left"/>
        <w:rPr>
          <w:rFonts w:ascii="Calibri" w:hAnsi="Calibri"/>
          <w:b/>
          <w:bCs/>
          <w:sz w:val="28"/>
          <w:szCs w:val="28"/>
        </w:rPr>
      </w:pPr>
      <w:r w:rsidRPr="009004BD">
        <w:rPr>
          <w:rFonts w:ascii="Calibri" w:hAnsi="Calibri"/>
          <w:b/>
          <w:bCs/>
          <w:sz w:val="28"/>
          <w:szCs w:val="28"/>
        </w:rPr>
        <w:t xml:space="preserve">Индивидуальная анкета участника </w:t>
      </w:r>
    </w:p>
    <w:p w:rsidR="00553142" w:rsidRPr="009004BD" w:rsidRDefault="00161A70" w:rsidP="008A0D74">
      <w:pPr>
        <w:tabs>
          <w:tab w:val="left" w:pos="5103"/>
        </w:tabs>
        <w:ind w:left="5103"/>
        <w:rPr>
          <w:rFonts w:ascii="Calibri" w:hAnsi="Calibri"/>
          <w:b/>
          <w:sz w:val="28"/>
          <w:szCs w:val="28"/>
        </w:rPr>
      </w:pPr>
      <w:r w:rsidRPr="00161A70">
        <w:rPr>
          <w:rFonts w:ascii="Calibri" w:hAnsi="Calibri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0.5pt;margin-top:6.4pt;width:189.75pt;height:37.5pt;z-index:251660288" wrapcoords="-85 0 -85 15984 427 20736 939 21168 21600 21168 21600 0 -85 0">
            <v:imagedata r:id="rId8" o:title="ВОПступени_бордовый"/>
          </v:shape>
        </w:pict>
      </w:r>
      <w:r w:rsidR="00553142" w:rsidRPr="009004BD">
        <w:rPr>
          <w:rFonts w:ascii="Calibri" w:hAnsi="Calibri"/>
          <w:b/>
          <w:sz w:val="28"/>
          <w:szCs w:val="28"/>
        </w:rPr>
        <w:t>лагеря-семинара</w:t>
      </w:r>
      <w:r w:rsidR="003D6BA3" w:rsidRPr="009004BD">
        <w:rPr>
          <w:rFonts w:ascii="Calibri" w:hAnsi="Calibri"/>
          <w:b/>
          <w:sz w:val="28"/>
          <w:szCs w:val="28"/>
        </w:rPr>
        <w:t xml:space="preserve"> лидеров </w:t>
      </w:r>
      <w:r w:rsidR="00553142" w:rsidRPr="009004BD">
        <w:rPr>
          <w:rFonts w:ascii="Calibri" w:hAnsi="Calibri"/>
          <w:b/>
          <w:sz w:val="28"/>
          <w:szCs w:val="28"/>
        </w:rPr>
        <w:t xml:space="preserve">студенческого самоуправления </w:t>
      </w:r>
      <w:r w:rsidR="003D6BA3" w:rsidRPr="009004BD">
        <w:rPr>
          <w:rFonts w:ascii="Calibri" w:hAnsi="Calibri"/>
          <w:b/>
          <w:sz w:val="28"/>
          <w:szCs w:val="28"/>
        </w:rPr>
        <w:t>Всероссийского общественного проекта «</w:t>
      </w:r>
      <w:r w:rsidR="00DD7122" w:rsidRPr="009004BD">
        <w:rPr>
          <w:rFonts w:ascii="Calibri" w:hAnsi="Calibri"/>
          <w:b/>
          <w:sz w:val="28"/>
          <w:szCs w:val="28"/>
        </w:rPr>
        <w:t>СТУПЕНИ</w:t>
      </w:r>
      <w:r w:rsidR="003D6BA3" w:rsidRPr="009004BD">
        <w:rPr>
          <w:rFonts w:ascii="Calibri" w:hAnsi="Calibri"/>
          <w:b/>
          <w:sz w:val="28"/>
          <w:szCs w:val="28"/>
        </w:rPr>
        <w:t>»</w:t>
      </w:r>
    </w:p>
    <w:p w:rsidR="00B52A6B" w:rsidRPr="009004BD" w:rsidRDefault="009004BD" w:rsidP="008A0D74">
      <w:pPr>
        <w:tabs>
          <w:tab w:val="left" w:pos="5103"/>
        </w:tabs>
        <w:ind w:left="5103"/>
        <w:rPr>
          <w:rFonts w:ascii="Calibri" w:hAnsi="Calibri"/>
          <w:b/>
          <w:sz w:val="28"/>
          <w:szCs w:val="28"/>
        </w:rPr>
      </w:pPr>
      <w:r w:rsidRPr="009004BD">
        <w:rPr>
          <w:rFonts w:ascii="Calibri" w:hAnsi="Calibri"/>
          <w:b/>
          <w:sz w:val="28"/>
          <w:szCs w:val="28"/>
        </w:rPr>
        <w:t>30 октября</w:t>
      </w:r>
      <w:r w:rsidR="006C3374" w:rsidRPr="009004BD">
        <w:rPr>
          <w:rFonts w:ascii="Calibri" w:hAnsi="Calibri"/>
          <w:b/>
          <w:sz w:val="28"/>
          <w:szCs w:val="28"/>
        </w:rPr>
        <w:t xml:space="preserve"> – </w:t>
      </w:r>
      <w:r w:rsidRPr="009004BD">
        <w:rPr>
          <w:rFonts w:ascii="Calibri" w:hAnsi="Calibri"/>
          <w:b/>
          <w:sz w:val="28"/>
          <w:szCs w:val="28"/>
        </w:rPr>
        <w:t>3 ноября</w:t>
      </w:r>
      <w:r w:rsidR="00B52A6B" w:rsidRPr="009004BD">
        <w:rPr>
          <w:rFonts w:ascii="Calibri" w:hAnsi="Calibri"/>
          <w:b/>
          <w:sz w:val="28"/>
          <w:szCs w:val="28"/>
        </w:rPr>
        <w:t>201</w:t>
      </w:r>
      <w:r w:rsidR="0048217B" w:rsidRPr="009004BD">
        <w:rPr>
          <w:rFonts w:ascii="Calibri" w:hAnsi="Calibri"/>
          <w:b/>
          <w:sz w:val="28"/>
          <w:szCs w:val="28"/>
        </w:rPr>
        <w:t>7</w:t>
      </w:r>
      <w:r w:rsidR="00B52A6B" w:rsidRPr="009004BD">
        <w:rPr>
          <w:rFonts w:ascii="Calibri" w:hAnsi="Calibri"/>
          <w:b/>
          <w:sz w:val="28"/>
          <w:szCs w:val="28"/>
        </w:rPr>
        <w:t xml:space="preserve"> года</w:t>
      </w:r>
    </w:p>
    <w:p w:rsidR="00553142" w:rsidRPr="009004BD" w:rsidRDefault="00553142" w:rsidP="008A0D74">
      <w:pPr>
        <w:tabs>
          <w:tab w:val="left" w:pos="5103"/>
        </w:tabs>
        <w:ind w:left="5103"/>
        <w:rPr>
          <w:rFonts w:ascii="Calibri" w:hAnsi="Calibri"/>
          <w:b/>
          <w:szCs w:val="28"/>
        </w:rPr>
      </w:pPr>
      <w:r w:rsidRPr="009004BD">
        <w:rPr>
          <w:rFonts w:ascii="Calibri" w:hAnsi="Calibri"/>
          <w:b/>
          <w:szCs w:val="28"/>
        </w:rPr>
        <w:t>г. Санкт-Петербург</w:t>
      </w:r>
    </w:p>
    <w:p w:rsidR="00886261" w:rsidRDefault="00886261" w:rsidP="00553142">
      <w:pPr>
        <w:jc w:val="center"/>
        <w:rPr>
          <w:b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5670"/>
      </w:tblGrid>
      <w:tr w:rsidR="00553142" w:rsidRPr="009004BD" w:rsidTr="00062F51">
        <w:trPr>
          <w:trHeight w:val="479"/>
        </w:trPr>
        <w:tc>
          <w:tcPr>
            <w:tcW w:w="4961" w:type="dxa"/>
            <w:vAlign w:val="center"/>
          </w:tcPr>
          <w:p w:rsidR="00553142" w:rsidRPr="009004BD" w:rsidRDefault="00553142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Фамилия, имя, отчество:</w:t>
            </w:r>
          </w:p>
        </w:tc>
        <w:tc>
          <w:tcPr>
            <w:tcW w:w="5670" w:type="dxa"/>
            <w:vAlign w:val="center"/>
          </w:tcPr>
          <w:p w:rsidR="00553142" w:rsidRPr="009004BD" w:rsidRDefault="00553142" w:rsidP="007771A8">
            <w:pPr>
              <w:jc w:val="center"/>
              <w:rPr>
                <w:rFonts w:ascii="Calibri" w:hAnsi="Calibri"/>
              </w:rPr>
            </w:pPr>
          </w:p>
        </w:tc>
      </w:tr>
      <w:tr w:rsidR="00062F51" w:rsidRPr="009004BD" w:rsidTr="00062F51">
        <w:trPr>
          <w:trHeight w:val="479"/>
        </w:trPr>
        <w:tc>
          <w:tcPr>
            <w:tcW w:w="4961" w:type="dxa"/>
            <w:vAlign w:val="center"/>
          </w:tcPr>
          <w:p w:rsidR="00062F51" w:rsidRPr="009004BD" w:rsidRDefault="00062F51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Фамилия, имя, отчество в ДАТЕЛЬНОМ ПАДЕЖЕ (кому?):</w:t>
            </w:r>
          </w:p>
          <w:p w:rsidR="00062F51" w:rsidRPr="009004BD" w:rsidRDefault="00062F51" w:rsidP="00062F51">
            <w:pPr>
              <w:pStyle w:val="21"/>
              <w:tabs>
                <w:tab w:val="clear" w:pos="0"/>
                <w:tab w:val="left" w:pos="459"/>
                <w:tab w:val="left" w:pos="1755"/>
              </w:tabs>
              <w:ind w:left="459" w:right="0" w:firstLine="0"/>
              <w:jc w:val="left"/>
              <w:rPr>
                <w:rFonts w:ascii="Calibri" w:hAnsi="Calibri"/>
                <w:i/>
              </w:rPr>
            </w:pPr>
            <w:r w:rsidRPr="009004BD">
              <w:rPr>
                <w:rFonts w:ascii="Calibri" w:hAnsi="Calibri"/>
                <w:i/>
              </w:rPr>
              <w:t>Необходимо для заполнения сертификатов</w:t>
            </w:r>
          </w:p>
        </w:tc>
        <w:tc>
          <w:tcPr>
            <w:tcW w:w="5670" w:type="dxa"/>
            <w:vAlign w:val="center"/>
          </w:tcPr>
          <w:p w:rsidR="00062F51" w:rsidRPr="009004BD" w:rsidRDefault="00062F51" w:rsidP="007771A8">
            <w:pPr>
              <w:jc w:val="center"/>
              <w:rPr>
                <w:rFonts w:ascii="Calibri" w:hAnsi="Calibri"/>
              </w:rPr>
            </w:pPr>
          </w:p>
        </w:tc>
      </w:tr>
      <w:tr w:rsidR="00553142" w:rsidRPr="009004BD" w:rsidTr="00062F51">
        <w:trPr>
          <w:trHeight w:val="415"/>
        </w:trPr>
        <w:tc>
          <w:tcPr>
            <w:tcW w:w="4961" w:type="dxa"/>
            <w:vAlign w:val="center"/>
          </w:tcPr>
          <w:p w:rsidR="00553142" w:rsidRPr="009004BD" w:rsidRDefault="00553142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Дата рождения:</w:t>
            </w:r>
          </w:p>
        </w:tc>
        <w:tc>
          <w:tcPr>
            <w:tcW w:w="5670" w:type="dxa"/>
            <w:vAlign w:val="center"/>
          </w:tcPr>
          <w:p w:rsidR="00553142" w:rsidRPr="009004BD" w:rsidRDefault="00553142" w:rsidP="007771A8">
            <w:pPr>
              <w:jc w:val="center"/>
              <w:rPr>
                <w:rFonts w:ascii="Calibri" w:hAnsi="Calibri"/>
              </w:rPr>
            </w:pPr>
          </w:p>
        </w:tc>
      </w:tr>
      <w:tr w:rsidR="00553142" w:rsidRPr="009004BD" w:rsidTr="00062F51">
        <w:trPr>
          <w:trHeight w:val="481"/>
        </w:trPr>
        <w:tc>
          <w:tcPr>
            <w:tcW w:w="4961" w:type="dxa"/>
            <w:vAlign w:val="center"/>
          </w:tcPr>
          <w:p w:rsidR="00553142" w:rsidRPr="009004BD" w:rsidRDefault="00553142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Контакт</w:t>
            </w:r>
            <w:r w:rsidR="007070C7" w:rsidRPr="009004BD">
              <w:rPr>
                <w:rFonts w:ascii="Calibri" w:hAnsi="Calibri"/>
                <w:b/>
              </w:rPr>
              <w:t>н</w:t>
            </w:r>
            <w:r w:rsidRPr="009004BD">
              <w:rPr>
                <w:rFonts w:ascii="Calibri" w:hAnsi="Calibri"/>
                <w:b/>
              </w:rPr>
              <w:t>ы</w:t>
            </w:r>
            <w:r w:rsidR="00007472" w:rsidRPr="009004BD">
              <w:rPr>
                <w:rFonts w:ascii="Calibri" w:hAnsi="Calibri"/>
                <w:b/>
              </w:rPr>
              <w:t>й</w:t>
            </w:r>
            <w:r w:rsidRPr="009004BD">
              <w:rPr>
                <w:rFonts w:ascii="Calibri" w:hAnsi="Calibri"/>
                <w:b/>
              </w:rPr>
              <w:t xml:space="preserve"> телефон</w:t>
            </w:r>
            <w:r w:rsidR="00007472" w:rsidRPr="009004BD">
              <w:rPr>
                <w:rFonts w:ascii="Calibri" w:hAnsi="Calibri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007472" w:rsidRPr="009004BD" w:rsidRDefault="00007472" w:rsidP="007771A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007472" w:rsidRPr="009004BD" w:rsidTr="00062F51">
        <w:trPr>
          <w:trHeight w:val="485"/>
        </w:trPr>
        <w:tc>
          <w:tcPr>
            <w:tcW w:w="4961" w:type="dxa"/>
            <w:vAlign w:val="center"/>
          </w:tcPr>
          <w:p w:rsidR="00007472" w:rsidRPr="009004BD" w:rsidRDefault="00DB3DC7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Рабочий </w:t>
            </w:r>
            <w:r>
              <w:rPr>
                <w:rFonts w:ascii="Calibri" w:hAnsi="Calibri"/>
                <w:b/>
                <w:lang w:val="en-US"/>
              </w:rPr>
              <w:t>e</w:t>
            </w:r>
            <w:r w:rsidR="00007472" w:rsidRPr="009004BD">
              <w:rPr>
                <w:rFonts w:ascii="Calibri" w:hAnsi="Calibri"/>
                <w:b/>
              </w:rPr>
              <w:t>-</w:t>
            </w:r>
            <w:r w:rsidR="00007472" w:rsidRPr="009004BD">
              <w:rPr>
                <w:rFonts w:ascii="Calibri" w:hAnsi="Calibri"/>
                <w:b/>
                <w:lang w:val="en-US"/>
              </w:rPr>
              <w:t>mail:</w:t>
            </w:r>
          </w:p>
        </w:tc>
        <w:tc>
          <w:tcPr>
            <w:tcW w:w="5670" w:type="dxa"/>
            <w:vAlign w:val="center"/>
          </w:tcPr>
          <w:p w:rsidR="00007472" w:rsidRPr="009004BD" w:rsidRDefault="00007472" w:rsidP="007771A8">
            <w:pPr>
              <w:jc w:val="center"/>
              <w:rPr>
                <w:rFonts w:ascii="Calibri" w:hAnsi="Calibri"/>
              </w:rPr>
            </w:pPr>
          </w:p>
        </w:tc>
      </w:tr>
      <w:tr w:rsidR="0099674E" w:rsidRPr="009004BD" w:rsidTr="00062F51">
        <w:trPr>
          <w:trHeight w:val="485"/>
        </w:trPr>
        <w:tc>
          <w:tcPr>
            <w:tcW w:w="4961" w:type="dxa"/>
            <w:vAlign w:val="center"/>
          </w:tcPr>
          <w:p w:rsidR="0099674E" w:rsidRPr="009004BD" w:rsidRDefault="0099674E" w:rsidP="0099674E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459" w:hanging="425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Укажите ступень обучения (1, 2, 3), которую вы предпочли бы пройти:</w:t>
            </w:r>
          </w:p>
          <w:p w:rsidR="0099674E" w:rsidRDefault="0099674E" w:rsidP="0099674E">
            <w:pPr>
              <w:pStyle w:val="21"/>
              <w:tabs>
                <w:tab w:val="clear" w:pos="0"/>
                <w:tab w:val="left" w:pos="459"/>
                <w:tab w:val="left" w:pos="1755"/>
              </w:tabs>
              <w:ind w:left="459" w:right="0" w:firstLine="0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i/>
              </w:rPr>
              <w:t>(На 2 и 3 ступень обучения проводится отбор по знаниям и компетенциям участников)</w:t>
            </w:r>
          </w:p>
        </w:tc>
        <w:tc>
          <w:tcPr>
            <w:tcW w:w="5670" w:type="dxa"/>
            <w:vAlign w:val="center"/>
          </w:tcPr>
          <w:p w:rsidR="0099674E" w:rsidRPr="009004BD" w:rsidRDefault="0099674E" w:rsidP="007771A8">
            <w:pPr>
              <w:jc w:val="center"/>
              <w:rPr>
                <w:rFonts w:ascii="Calibri" w:hAnsi="Calibri"/>
              </w:rPr>
            </w:pPr>
          </w:p>
        </w:tc>
      </w:tr>
      <w:tr w:rsidR="00553142" w:rsidRPr="009004BD" w:rsidTr="00062F51">
        <w:trPr>
          <w:trHeight w:val="637"/>
        </w:trPr>
        <w:tc>
          <w:tcPr>
            <w:tcW w:w="4961" w:type="dxa"/>
            <w:vAlign w:val="center"/>
          </w:tcPr>
          <w:p w:rsidR="00553142" w:rsidRPr="009004BD" w:rsidRDefault="00553142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Организация, которую Вы представляете:</w:t>
            </w:r>
          </w:p>
        </w:tc>
        <w:tc>
          <w:tcPr>
            <w:tcW w:w="5670" w:type="dxa"/>
            <w:vAlign w:val="center"/>
          </w:tcPr>
          <w:p w:rsidR="00553142" w:rsidRPr="009004BD" w:rsidRDefault="00553142" w:rsidP="007771A8">
            <w:pPr>
              <w:jc w:val="center"/>
              <w:rPr>
                <w:rFonts w:ascii="Calibri" w:hAnsi="Calibri"/>
              </w:rPr>
            </w:pPr>
          </w:p>
        </w:tc>
      </w:tr>
      <w:tr w:rsidR="00553142" w:rsidRPr="009004BD" w:rsidTr="00062F51">
        <w:trPr>
          <w:trHeight w:val="487"/>
        </w:trPr>
        <w:tc>
          <w:tcPr>
            <w:tcW w:w="4961" w:type="dxa"/>
            <w:vAlign w:val="center"/>
          </w:tcPr>
          <w:p w:rsidR="00553142" w:rsidRPr="009004BD" w:rsidRDefault="00553142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Занимаемая</w:t>
            </w:r>
            <w:r w:rsidR="003C19FB" w:rsidRPr="009004BD">
              <w:rPr>
                <w:rFonts w:ascii="Calibri" w:hAnsi="Calibri"/>
                <w:b/>
              </w:rPr>
              <w:t xml:space="preserve"> должность в организации</w:t>
            </w:r>
            <w:r w:rsidRPr="009004BD">
              <w:rPr>
                <w:rFonts w:ascii="Calibri" w:hAnsi="Calibri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553142" w:rsidRPr="009004BD" w:rsidRDefault="00553142" w:rsidP="0099674E">
            <w:pPr>
              <w:jc w:val="center"/>
              <w:rPr>
                <w:rFonts w:ascii="Calibri" w:hAnsi="Calibri"/>
              </w:rPr>
            </w:pPr>
          </w:p>
        </w:tc>
      </w:tr>
      <w:tr w:rsidR="003C19FB" w:rsidRPr="009004BD" w:rsidTr="00062F51">
        <w:trPr>
          <w:trHeight w:val="465"/>
        </w:trPr>
        <w:tc>
          <w:tcPr>
            <w:tcW w:w="4961" w:type="dxa"/>
            <w:vAlign w:val="center"/>
          </w:tcPr>
          <w:p w:rsidR="00D56D91" w:rsidRPr="009004BD" w:rsidRDefault="00DB3DC7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Опыт и продолжительность </w:t>
            </w:r>
            <w:r w:rsidR="007771A8" w:rsidRPr="009004BD">
              <w:rPr>
                <w:rFonts w:ascii="Calibri" w:hAnsi="Calibri"/>
                <w:b/>
              </w:rPr>
              <w:t>работы в организации:</w:t>
            </w:r>
          </w:p>
        </w:tc>
        <w:tc>
          <w:tcPr>
            <w:tcW w:w="5670" w:type="dxa"/>
            <w:vAlign w:val="center"/>
          </w:tcPr>
          <w:p w:rsidR="003C19FB" w:rsidRPr="009004BD" w:rsidRDefault="003C19FB" w:rsidP="0099674E">
            <w:pPr>
              <w:jc w:val="center"/>
              <w:rPr>
                <w:rFonts w:ascii="Calibri" w:hAnsi="Calibri"/>
              </w:rPr>
            </w:pPr>
          </w:p>
        </w:tc>
      </w:tr>
      <w:tr w:rsidR="00007472" w:rsidRPr="009004BD" w:rsidTr="00062F51">
        <w:tc>
          <w:tcPr>
            <w:tcW w:w="4961" w:type="dxa"/>
            <w:vAlign w:val="center"/>
          </w:tcPr>
          <w:p w:rsidR="00007472" w:rsidRPr="009004BD" w:rsidRDefault="007771A8" w:rsidP="005E4AC7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Дайте определение студенческо</w:t>
            </w:r>
            <w:r w:rsidR="005D0875" w:rsidRPr="009004BD">
              <w:rPr>
                <w:rFonts w:ascii="Calibri" w:hAnsi="Calibri"/>
                <w:b/>
              </w:rPr>
              <w:t>му</w:t>
            </w:r>
            <w:r w:rsidRPr="009004BD">
              <w:rPr>
                <w:rFonts w:ascii="Calibri" w:hAnsi="Calibri"/>
                <w:b/>
              </w:rPr>
              <w:t xml:space="preserve"> самоуправлени</w:t>
            </w:r>
            <w:r w:rsidR="005D0875" w:rsidRPr="009004BD">
              <w:rPr>
                <w:rFonts w:ascii="Calibri" w:hAnsi="Calibri"/>
                <w:b/>
              </w:rPr>
              <w:t>ю</w:t>
            </w:r>
            <w:r w:rsidRPr="009004BD">
              <w:rPr>
                <w:rFonts w:ascii="Calibri" w:hAnsi="Calibri"/>
                <w:b/>
              </w:rPr>
              <w:t>, характерно</w:t>
            </w:r>
            <w:r w:rsidR="005D0875" w:rsidRPr="009004BD">
              <w:rPr>
                <w:rFonts w:ascii="Calibri" w:hAnsi="Calibri"/>
                <w:b/>
              </w:rPr>
              <w:t>му</w:t>
            </w:r>
            <w:r w:rsidRPr="009004BD">
              <w:rPr>
                <w:rFonts w:ascii="Calibri" w:hAnsi="Calibri"/>
                <w:b/>
              </w:rPr>
              <w:t xml:space="preserve"> для вашей образовательной организации:</w:t>
            </w:r>
          </w:p>
        </w:tc>
        <w:tc>
          <w:tcPr>
            <w:tcW w:w="5670" w:type="dxa"/>
            <w:vAlign w:val="center"/>
          </w:tcPr>
          <w:p w:rsidR="00007472" w:rsidRPr="009004BD" w:rsidRDefault="00007472" w:rsidP="0099674E">
            <w:pPr>
              <w:jc w:val="center"/>
              <w:rPr>
                <w:rFonts w:ascii="Calibri" w:hAnsi="Calibri"/>
              </w:rPr>
            </w:pPr>
          </w:p>
        </w:tc>
      </w:tr>
      <w:tr w:rsidR="0099674E" w:rsidRPr="009004BD" w:rsidTr="00062F51">
        <w:tc>
          <w:tcPr>
            <w:tcW w:w="4961" w:type="dxa"/>
            <w:vAlign w:val="center"/>
          </w:tcPr>
          <w:p w:rsidR="0099674E" w:rsidRPr="001A51C6" w:rsidRDefault="0099674E" w:rsidP="0099674E">
            <w:pPr>
              <w:pStyle w:val="21"/>
              <w:numPr>
                <w:ilvl w:val="0"/>
                <w:numId w:val="4"/>
              </w:numPr>
              <w:tabs>
                <w:tab w:val="clear" w:pos="0"/>
                <w:tab w:val="clear" w:pos="720"/>
                <w:tab w:val="left" w:pos="459"/>
                <w:tab w:val="left" w:pos="1755"/>
              </w:tabs>
              <w:ind w:left="459" w:right="0" w:hanging="425"/>
              <w:jc w:val="left"/>
              <w:rPr>
                <w:rFonts w:ascii="Calibri" w:hAnsi="Calibri"/>
                <w:b/>
              </w:rPr>
            </w:pPr>
            <w:r w:rsidRPr="001A51C6">
              <w:rPr>
                <w:rFonts w:ascii="Calibri" w:hAnsi="Calibri"/>
                <w:b/>
              </w:rPr>
              <w:t>Как Вы считаете, какие проблемы существуют в работе Вашей студенческой организации?</w:t>
            </w:r>
          </w:p>
        </w:tc>
        <w:tc>
          <w:tcPr>
            <w:tcW w:w="5670" w:type="dxa"/>
            <w:vAlign w:val="center"/>
          </w:tcPr>
          <w:p w:rsidR="0099674E" w:rsidRPr="009004BD" w:rsidRDefault="0099674E" w:rsidP="0099674E">
            <w:pPr>
              <w:jc w:val="center"/>
              <w:rPr>
                <w:rFonts w:ascii="Calibri" w:hAnsi="Calibri"/>
              </w:rPr>
            </w:pPr>
          </w:p>
        </w:tc>
      </w:tr>
      <w:tr w:rsidR="00553142" w:rsidRPr="009004BD" w:rsidTr="00062F51">
        <w:tc>
          <w:tcPr>
            <w:tcW w:w="4961" w:type="dxa"/>
            <w:vAlign w:val="center"/>
          </w:tcPr>
          <w:p w:rsidR="00553142" w:rsidRPr="001A51C6" w:rsidRDefault="005E4AC7" w:rsidP="005E4AC7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459" w:hanging="425"/>
              <w:rPr>
                <w:rFonts w:ascii="Calibri" w:hAnsi="Calibri"/>
                <w:b/>
              </w:rPr>
            </w:pPr>
            <w:r w:rsidRPr="001A51C6">
              <w:rPr>
                <w:rFonts w:ascii="Calibri" w:hAnsi="Calibri"/>
                <w:b/>
              </w:rPr>
              <w:t>Принимали ли Вы участие в школах/лагерях студенческого актива</w:t>
            </w:r>
            <w:r w:rsidR="007771A8" w:rsidRPr="001A51C6">
              <w:rPr>
                <w:rFonts w:ascii="Calibri" w:hAnsi="Calibri"/>
                <w:b/>
              </w:rPr>
              <w:t>)? Е</w:t>
            </w:r>
            <w:r w:rsidR="00553142" w:rsidRPr="001A51C6">
              <w:rPr>
                <w:rFonts w:ascii="Calibri" w:hAnsi="Calibri"/>
                <w:b/>
              </w:rPr>
              <w:t>сли да, укажите каких</w:t>
            </w:r>
            <w:r w:rsidR="005D0875" w:rsidRPr="001A51C6">
              <w:rPr>
                <w:rFonts w:ascii="Calibri" w:hAnsi="Calibri"/>
                <w:b/>
              </w:rPr>
              <w:t xml:space="preserve">, статус участия </w:t>
            </w:r>
            <w:r w:rsidRPr="001A51C6">
              <w:rPr>
                <w:rFonts w:ascii="Calibri" w:hAnsi="Calibri"/>
                <w:b/>
              </w:rPr>
              <w:t>(</w:t>
            </w:r>
            <w:r w:rsidR="005D0875" w:rsidRPr="001A51C6">
              <w:rPr>
                <w:rFonts w:ascii="Calibri" w:hAnsi="Calibri"/>
                <w:b/>
              </w:rPr>
              <w:t>участник/организатор), год участия</w:t>
            </w:r>
            <w:r w:rsidR="003C19FB" w:rsidRPr="001A51C6">
              <w:rPr>
                <w:rFonts w:ascii="Calibri" w:hAnsi="Calibri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553142" w:rsidRPr="009004BD" w:rsidRDefault="00553142" w:rsidP="0099674E">
            <w:pPr>
              <w:jc w:val="center"/>
              <w:rPr>
                <w:rFonts w:ascii="Calibri" w:hAnsi="Calibri"/>
              </w:rPr>
            </w:pPr>
          </w:p>
        </w:tc>
      </w:tr>
      <w:tr w:rsidR="00553142" w:rsidRPr="009004BD" w:rsidTr="00062F51">
        <w:tc>
          <w:tcPr>
            <w:tcW w:w="4961" w:type="dxa"/>
            <w:vAlign w:val="center"/>
          </w:tcPr>
          <w:p w:rsidR="00553142" w:rsidRPr="009004BD" w:rsidRDefault="00553142" w:rsidP="005E4AC7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459" w:hanging="425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 xml:space="preserve">Укажите интересующие Вас темы для </w:t>
            </w:r>
            <w:r w:rsidR="00E22B62" w:rsidRPr="009004BD">
              <w:rPr>
                <w:rFonts w:ascii="Calibri" w:hAnsi="Calibri"/>
                <w:b/>
              </w:rPr>
              <w:t>обучения</w:t>
            </w:r>
            <w:r w:rsidRPr="009004BD">
              <w:rPr>
                <w:rFonts w:ascii="Calibri" w:hAnsi="Calibri"/>
                <w:b/>
              </w:rPr>
              <w:t xml:space="preserve"> (в области студенческого самоуправления, организации </w:t>
            </w:r>
            <w:r w:rsidR="005E4AC7" w:rsidRPr="009004BD">
              <w:rPr>
                <w:rFonts w:ascii="Calibri" w:hAnsi="Calibri"/>
                <w:b/>
              </w:rPr>
              <w:t>школ/</w:t>
            </w:r>
            <w:r w:rsidRPr="009004BD">
              <w:rPr>
                <w:rFonts w:ascii="Calibri" w:hAnsi="Calibri"/>
                <w:b/>
              </w:rPr>
              <w:t>лагерей</w:t>
            </w:r>
            <w:r w:rsidR="005E4AC7" w:rsidRPr="009004BD">
              <w:rPr>
                <w:rFonts w:ascii="Calibri" w:hAnsi="Calibri"/>
                <w:b/>
              </w:rPr>
              <w:t xml:space="preserve"> студенческого актива</w:t>
            </w:r>
            <w:r w:rsidRPr="009004BD">
              <w:rPr>
                <w:rFonts w:ascii="Calibri" w:hAnsi="Calibri"/>
                <w:b/>
              </w:rPr>
              <w:t>):</w:t>
            </w:r>
          </w:p>
        </w:tc>
        <w:tc>
          <w:tcPr>
            <w:tcW w:w="5670" w:type="dxa"/>
            <w:vAlign w:val="center"/>
          </w:tcPr>
          <w:p w:rsidR="00553142" w:rsidRPr="009004BD" w:rsidRDefault="00553142" w:rsidP="0099674E">
            <w:pPr>
              <w:jc w:val="center"/>
              <w:rPr>
                <w:rFonts w:ascii="Calibri" w:hAnsi="Calibri"/>
              </w:rPr>
            </w:pPr>
          </w:p>
        </w:tc>
      </w:tr>
      <w:tr w:rsidR="00E22B62" w:rsidRPr="009004BD" w:rsidTr="00062F51">
        <w:trPr>
          <w:trHeight w:val="789"/>
        </w:trPr>
        <w:tc>
          <w:tcPr>
            <w:tcW w:w="4961" w:type="dxa"/>
            <w:vAlign w:val="center"/>
          </w:tcPr>
          <w:p w:rsidR="00E22B62" w:rsidRPr="009004BD" w:rsidRDefault="00E22B62" w:rsidP="005E4AC7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459" w:hanging="425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Над какими практическими личными навыками Вы бы хотели поработать на смене лагеря-семинара</w:t>
            </w:r>
          </w:p>
        </w:tc>
        <w:tc>
          <w:tcPr>
            <w:tcW w:w="5670" w:type="dxa"/>
            <w:vAlign w:val="center"/>
          </w:tcPr>
          <w:p w:rsidR="00E22B62" w:rsidRPr="009004BD" w:rsidRDefault="00E22B62" w:rsidP="0099674E">
            <w:pPr>
              <w:jc w:val="center"/>
              <w:rPr>
                <w:rFonts w:ascii="Calibri" w:hAnsi="Calibri"/>
              </w:rPr>
            </w:pPr>
          </w:p>
        </w:tc>
      </w:tr>
      <w:tr w:rsidR="00553142" w:rsidRPr="009004BD" w:rsidTr="00062F51">
        <w:trPr>
          <w:trHeight w:val="618"/>
        </w:trPr>
        <w:tc>
          <w:tcPr>
            <w:tcW w:w="4961" w:type="dxa"/>
            <w:vAlign w:val="center"/>
          </w:tcPr>
          <w:p w:rsidR="00553142" w:rsidRPr="009004BD" w:rsidRDefault="00553142" w:rsidP="005E4AC7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459" w:hanging="425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lastRenderedPageBreak/>
              <w:t>Пожелания организаторам</w:t>
            </w:r>
            <w:r w:rsidR="003C19FB" w:rsidRPr="009004BD">
              <w:rPr>
                <w:rFonts w:ascii="Calibri" w:hAnsi="Calibri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007472" w:rsidRPr="009004BD" w:rsidRDefault="00007472" w:rsidP="0099674E">
            <w:pPr>
              <w:jc w:val="center"/>
              <w:rPr>
                <w:rFonts w:ascii="Calibri" w:hAnsi="Calibri"/>
              </w:rPr>
            </w:pPr>
          </w:p>
        </w:tc>
      </w:tr>
      <w:tr w:rsidR="005C1996" w:rsidRPr="009004BD" w:rsidTr="00062F51">
        <w:trPr>
          <w:trHeight w:val="575"/>
        </w:trPr>
        <w:tc>
          <w:tcPr>
            <w:tcW w:w="4961" w:type="dxa"/>
            <w:vAlign w:val="center"/>
          </w:tcPr>
          <w:p w:rsidR="005C1996" w:rsidRPr="009004BD" w:rsidRDefault="005C1996" w:rsidP="005E4AC7">
            <w:pPr>
              <w:numPr>
                <w:ilvl w:val="0"/>
                <w:numId w:val="4"/>
              </w:numPr>
              <w:tabs>
                <w:tab w:val="clear" w:pos="720"/>
                <w:tab w:val="left" w:pos="459"/>
              </w:tabs>
              <w:ind w:left="459" w:hanging="425"/>
              <w:rPr>
                <w:rFonts w:ascii="Calibri" w:hAnsi="Calibri"/>
                <w:b/>
              </w:rPr>
            </w:pPr>
            <w:r w:rsidRPr="009004BD">
              <w:rPr>
                <w:rFonts w:ascii="Calibri" w:hAnsi="Calibri"/>
                <w:b/>
              </w:rPr>
              <w:t>Размер футболки (</w:t>
            </w:r>
            <w:r w:rsidRPr="009004BD">
              <w:rPr>
                <w:rFonts w:ascii="Calibri" w:hAnsi="Calibri"/>
                <w:b/>
                <w:lang w:val="en-US"/>
              </w:rPr>
              <w:t>S</w:t>
            </w:r>
            <w:r w:rsidRPr="009004BD">
              <w:rPr>
                <w:rFonts w:ascii="Calibri" w:hAnsi="Calibri"/>
                <w:b/>
              </w:rPr>
              <w:t xml:space="preserve">, </w:t>
            </w:r>
            <w:r w:rsidRPr="009004BD">
              <w:rPr>
                <w:rFonts w:ascii="Calibri" w:hAnsi="Calibri"/>
                <w:b/>
                <w:lang w:val="en-US"/>
              </w:rPr>
              <w:t>M</w:t>
            </w:r>
            <w:r w:rsidRPr="009004BD">
              <w:rPr>
                <w:rFonts w:ascii="Calibri" w:hAnsi="Calibri"/>
                <w:b/>
              </w:rPr>
              <w:t xml:space="preserve">, </w:t>
            </w:r>
            <w:r w:rsidRPr="009004BD">
              <w:rPr>
                <w:rFonts w:ascii="Calibri" w:hAnsi="Calibri"/>
                <w:b/>
                <w:lang w:val="en-US"/>
              </w:rPr>
              <w:t>L</w:t>
            </w:r>
            <w:r w:rsidRPr="009004BD">
              <w:rPr>
                <w:rFonts w:ascii="Calibri" w:hAnsi="Calibri"/>
                <w:b/>
              </w:rPr>
              <w:t xml:space="preserve">, </w:t>
            </w:r>
            <w:r w:rsidRPr="009004BD">
              <w:rPr>
                <w:rFonts w:ascii="Calibri" w:hAnsi="Calibri"/>
                <w:b/>
                <w:lang w:val="en-US"/>
              </w:rPr>
              <w:t>XL</w:t>
            </w:r>
            <w:r w:rsidRPr="009004BD">
              <w:rPr>
                <w:rFonts w:ascii="Calibri" w:hAnsi="Calibri"/>
                <w:b/>
              </w:rPr>
              <w:t>):</w:t>
            </w:r>
          </w:p>
        </w:tc>
        <w:tc>
          <w:tcPr>
            <w:tcW w:w="5670" w:type="dxa"/>
            <w:vAlign w:val="center"/>
          </w:tcPr>
          <w:p w:rsidR="005C1996" w:rsidRPr="009004BD" w:rsidRDefault="005C1996" w:rsidP="0099674E">
            <w:pPr>
              <w:jc w:val="center"/>
              <w:rPr>
                <w:rFonts w:ascii="Calibri" w:hAnsi="Calibri"/>
              </w:rPr>
            </w:pPr>
          </w:p>
        </w:tc>
      </w:tr>
    </w:tbl>
    <w:p w:rsidR="00223082" w:rsidRDefault="00223082" w:rsidP="00FF5B37">
      <w:pPr>
        <w:ind w:left="142" w:firstLine="293"/>
        <w:jc w:val="both"/>
        <w:rPr>
          <w:rFonts w:ascii="Calibri" w:hAnsi="Calibri"/>
          <w:b/>
          <w:bCs/>
        </w:rPr>
      </w:pPr>
    </w:p>
    <w:p w:rsidR="00462FBF" w:rsidRPr="003B5C93" w:rsidRDefault="00553142" w:rsidP="003B5C93">
      <w:pPr>
        <w:ind w:left="142" w:firstLine="293"/>
        <w:jc w:val="both"/>
        <w:rPr>
          <w:rFonts w:ascii="Calibri" w:hAnsi="Calibri"/>
          <w:b/>
        </w:rPr>
      </w:pPr>
      <w:r w:rsidRPr="009004BD">
        <w:rPr>
          <w:rFonts w:ascii="Calibri" w:hAnsi="Calibri"/>
          <w:b/>
          <w:bCs/>
        </w:rPr>
        <w:t>Заполняя Индивидуальная анкету, Вы разрешаете организаторам обработку и публикацию персональных данных в соответствии с действующим законодательством Российской Федерации, соглашаетесь с обработкой персональных данных.</w:t>
      </w:r>
    </w:p>
    <w:sectPr w:rsidR="00462FBF" w:rsidRPr="003B5C93" w:rsidSect="009004BD">
      <w:headerReference w:type="default" r:id="rId9"/>
      <w:footerReference w:type="default" r:id="rId10"/>
      <w:pgSz w:w="11905" w:h="16837"/>
      <w:pgMar w:top="709" w:right="850" w:bottom="993" w:left="540" w:header="56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33" w:rsidRDefault="00904933" w:rsidP="0013754E">
      <w:r>
        <w:separator/>
      </w:r>
    </w:p>
  </w:endnote>
  <w:endnote w:type="continuationSeparator" w:id="1">
    <w:p w:rsidR="00904933" w:rsidRDefault="00904933" w:rsidP="0013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BD" w:rsidRDefault="003B5C93" w:rsidP="009004BD">
    <w:pPr>
      <w:pStyle w:val="af"/>
      <w:jc w:val="center"/>
    </w:pPr>
    <w:r w:rsidRPr="00161A70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i1026" type="#_x0000_t75" style="width:481.5pt;height:27.75pt;visibility:visible;mso-wrap-style:squar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33" w:rsidRDefault="00904933" w:rsidP="0013754E">
      <w:r>
        <w:separator/>
      </w:r>
    </w:p>
  </w:footnote>
  <w:footnote w:type="continuationSeparator" w:id="1">
    <w:p w:rsidR="00904933" w:rsidRDefault="00904933" w:rsidP="00137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BD" w:rsidRDefault="00161A70" w:rsidP="009004BD">
    <w:pPr>
      <w:pStyle w:val="ad"/>
      <w:jc w:val="center"/>
    </w:pPr>
    <w:r w:rsidRPr="00161A70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i1025" type="#_x0000_t75" style="width:481.5pt;height:27.75pt;visibility:visible;mso-wrap-style:square">
          <v:imagedata r:id="rId1" o:title=""/>
        </v:shape>
      </w:pict>
    </w:r>
  </w:p>
  <w:p w:rsidR="009004BD" w:rsidRDefault="009004B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AEAC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724029"/>
    <w:multiLevelType w:val="hybridMultilevel"/>
    <w:tmpl w:val="55E0D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A9157B0"/>
    <w:multiLevelType w:val="hybridMultilevel"/>
    <w:tmpl w:val="AC14F9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8B77F11"/>
    <w:multiLevelType w:val="hybridMultilevel"/>
    <w:tmpl w:val="C7E4F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827015"/>
    <w:multiLevelType w:val="hybridMultilevel"/>
    <w:tmpl w:val="D91E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C792A"/>
    <w:multiLevelType w:val="hybridMultilevel"/>
    <w:tmpl w:val="7302879C"/>
    <w:lvl w:ilvl="0" w:tplc="95F67D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27404AB"/>
    <w:multiLevelType w:val="hybridMultilevel"/>
    <w:tmpl w:val="87CAB598"/>
    <w:lvl w:ilvl="0" w:tplc="6000352E">
      <w:numFmt w:val="bullet"/>
      <w:lvlText w:val="•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C0461E7"/>
    <w:multiLevelType w:val="hybridMultilevel"/>
    <w:tmpl w:val="8D6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565D8"/>
    <w:multiLevelType w:val="hybridMultilevel"/>
    <w:tmpl w:val="C280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45501"/>
    <w:multiLevelType w:val="hybridMultilevel"/>
    <w:tmpl w:val="8D625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FBF"/>
    <w:rsid w:val="00007472"/>
    <w:rsid w:val="000236B1"/>
    <w:rsid w:val="000251E1"/>
    <w:rsid w:val="00034056"/>
    <w:rsid w:val="000376E5"/>
    <w:rsid w:val="000400B8"/>
    <w:rsid w:val="000401E2"/>
    <w:rsid w:val="00057201"/>
    <w:rsid w:val="00062F51"/>
    <w:rsid w:val="00066B6B"/>
    <w:rsid w:val="00084A22"/>
    <w:rsid w:val="0009348B"/>
    <w:rsid w:val="000A08B7"/>
    <w:rsid w:val="000A42EC"/>
    <w:rsid w:val="000E58E6"/>
    <w:rsid w:val="000F044A"/>
    <w:rsid w:val="00117826"/>
    <w:rsid w:val="00127FD0"/>
    <w:rsid w:val="00135626"/>
    <w:rsid w:val="0013754E"/>
    <w:rsid w:val="00143889"/>
    <w:rsid w:val="00161A70"/>
    <w:rsid w:val="00175568"/>
    <w:rsid w:val="00190C88"/>
    <w:rsid w:val="001A51C6"/>
    <w:rsid w:val="001B1384"/>
    <w:rsid w:val="00212CA5"/>
    <w:rsid w:val="00223082"/>
    <w:rsid w:val="0022556E"/>
    <w:rsid w:val="0023103F"/>
    <w:rsid w:val="00237B27"/>
    <w:rsid w:val="00256D81"/>
    <w:rsid w:val="002C5EA2"/>
    <w:rsid w:val="002C78B3"/>
    <w:rsid w:val="002D2496"/>
    <w:rsid w:val="002E5DD6"/>
    <w:rsid w:val="002E69D8"/>
    <w:rsid w:val="002F2BBE"/>
    <w:rsid w:val="0030613E"/>
    <w:rsid w:val="00323A8C"/>
    <w:rsid w:val="003240BA"/>
    <w:rsid w:val="00334908"/>
    <w:rsid w:val="00340B30"/>
    <w:rsid w:val="0039582D"/>
    <w:rsid w:val="003B0462"/>
    <w:rsid w:val="003B049E"/>
    <w:rsid w:val="003B5C93"/>
    <w:rsid w:val="003C19FB"/>
    <w:rsid w:val="003D2759"/>
    <w:rsid w:val="003D6BA3"/>
    <w:rsid w:val="004130B2"/>
    <w:rsid w:val="0042740B"/>
    <w:rsid w:val="00430BFB"/>
    <w:rsid w:val="00433AA5"/>
    <w:rsid w:val="004405CF"/>
    <w:rsid w:val="00453D46"/>
    <w:rsid w:val="00462FBF"/>
    <w:rsid w:val="0048217B"/>
    <w:rsid w:val="004873DC"/>
    <w:rsid w:val="004937E6"/>
    <w:rsid w:val="004A47DB"/>
    <w:rsid w:val="004C15D4"/>
    <w:rsid w:val="004D0E2A"/>
    <w:rsid w:val="004D71F3"/>
    <w:rsid w:val="004F3734"/>
    <w:rsid w:val="00502D5D"/>
    <w:rsid w:val="005064B7"/>
    <w:rsid w:val="00514168"/>
    <w:rsid w:val="00553142"/>
    <w:rsid w:val="00554C6D"/>
    <w:rsid w:val="005564B0"/>
    <w:rsid w:val="005B2AB6"/>
    <w:rsid w:val="005C1996"/>
    <w:rsid w:val="005C7682"/>
    <w:rsid w:val="005D0875"/>
    <w:rsid w:val="005D1AD6"/>
    <w:rsid w:val="005E4AC7"/>
    <w:rsid w:val="005F62F8"/>
    <w:rsid w:val="0060713F"/>
    <w:rsid w:val="00615D96"/>
    <w:rsid w:val="00617A9D"/>
    <w:rsid w:val="00621F40"/>
    <w:rsid w:val="00622111"/>
    <w:rsid w:val="0062681B"/>
    <w:rsid w:val="00665D97"/>
    <w:rsid w:val="00680039"/>
    <w:rsid w:val="006B5C20"/>
    <w:rsid w:val="006B73D4"/>
    <w:rsid w:val="006C3374"/>
    <w:rsid w:val="00703D6A"/>
    <w:rsid w:val="0070482C"/>
    <w:rsid w:val="007070C7"/>
    <w:rsid w:val="007447A0"/>
    <w:rsid w:val="00747EE4"/>
    <w:rsid w:val="00753DD8"/>
    <w:rsid w:val="0076327F"/>
    <w:rsid w:val="00770E09"/>
    <w:rsid w:val="00771A0C"/>
    <w:rsid w:val="00772309"/>
    <w:rsid w:val="00775F30"/>
    <w:rsid w:val="007771A8"/>
    <w:rsid w:val="007C71D6"/>
    <w:rsid w:val="007D19F0"/>
    <w:rsid w:val="007D2DF5"/>
    <w:rsid w:val="00810481"/>
    <w:rsid w:val="00831C7E"/>
    <w:rsid w:val="00831CBA"/>
    <w:rsid w:val="00846CA3"/>
    <w:rsid w:val="00854CB3"/>
    <w:rsid w:val="00872379"/>
    <w:rsid w:val="00873DEC"/>
    <w:rsid w:val="00886261"/>
    <w:rsid w:val="008A0D74"/>
    <w:rsid w:val="008A12C8"/>
    <w:rsid w:val="008A672E"/>
    <w:rsid w:val="008D235A"/>
    <w:rsid w:val="008F59EA"/>
    <w:rsid w:val="009004BD"/>
    <w:rsid w:val="00903D32"/>
    <w:rsid w:val="00904933"/>
    <w:rsid w:val="00936206"/>
    <w:rsid w:val="0095084C"/>
    <w:rsid w:val="009723AF"/>
    <w:rsid w:val="00975818"/>
    <w:rsid w:val="0099674E"/>
    <w:rsid w:val="00997AE6"/>
    <w:rsid w:val="009B11E6"/>
    <w:rsid w:val="009D117E"/>
    <w:rsid w:val="009D7BBE"/>
    <w:rsid w:val="009E16B0"/>
    <w:rsid w:val="00A07D8B"/>
    <w:rsid w:val="00A13110"/>
    <w:rsid w:val="00A356A3"/>
    <w:rsid w:val="00A35CBC"/>
    <w:rsid w:val="00A412B5"/>
    <w:rsid w:val="00A47AA3"/>
    <w:rsid w:val="00A512D3"/>
    <w:rsid w:val="00A54481"/>
    <w:rsid w:val="00A61412"/>
    <w:rsid w:val="00A86EDF"/>
    <w:rsid w:val="00AB1D21"/>
    <w:rsid w:val="00AB34A9"/>
    <w:rsid w:val="00AE75BD"/>
    <w:rsid w:val="00AF5606"/>
    <w:rsid w:val="00AF58CB"/>
    <w:rsid w:val="00AF79E0"/>
    <w:rsid w:val="00B02498"/>
    <w:rsid w:val="00B04074"/>
    <w:rsid w:val="00B204BD"/>
    <w:rsid w:val="00B33A3A"/>
    <w:rsid w:val="00B35637"/>
    <w:rsid w:val="00B52A6B"/>
    <w:rsid w:val="00B554E5"/>
    <w:rsid w:val="00B70392"/>
    <w:rsid w:val="00B8756A"/>
    <w:rsid w:val="00B92B9A"/>
    <w:rsid w:val="00B94EF4"/>
    <w:rsid w:val="00BE1AC2"/>
    <w:rsid w:val="00C114AA"/>
    <w:rsid w:val="00C16561"/>
    <w:rsid w:val="00C43C52"/>
    <w:rsid w:val="00C615CF"/>
    <w:rsid w:val="00C84DC0"/>
    <w:rsid w:val="00C94723"/>
    <w:rsid w:val="00CC56DB"/>
    <w:rsid w:val="00CD5577"/>
    <w:rsid w:val="00CE637A"/>
    <w:rsid w:val="00CF3A28"/>
    <w:rsid w:val="00D05A39"/>
    <w:rsid w:val="00D337C2"/>
    <w:rsid w:val="00D45251"/>
    <w:rsid w:val="00D56D91"/>
    <w:rsid w:val="00D8696E"/>
    <w:rsid w:val="00DA000F"/>
    <w:rsid w:val="00DB3DC7"/>
    <w:rsid w:val="00DC2472"/>
    <w:rsid w:val="00DD7122"/>
    <w:rsid w:val="00DF4735"/>
    <w:rsid w:val="00DF6285"/>
    <w:rsid w:val="00E22B62"/>
    <w:rsid w:val="00E372F5"/>
    <w:rsid w:val="00E568D8"/>
    <w:rsid w:val="00E77F79"/>
    <w:rsid w:val="00E849D6"/>
    <w:rsid w:val="00E9641E"/>
    <w:rsid w:val="00EA60E9"/>
    <w:rsid w:val="00EB7B27"/>
    <w:rsid w:val="00EE6B33"/>
    <w:rsid w:val="00EE7E8B"/>
    <w:rsid w:val="00F00368"/>
    <w:rsid w:val="00F12D9A"/>
    <w:rsid w:val="00F45B2D"/>
    <w:rsid w:val="00F568FC"/>
    <w:rsid w:val="00F6354F"/>
    <w:rsid w:val="00F86DA3"/>
    <w:rsid w:val="00FA483C"/>
    <w:rsid w:val="00FD094E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7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161A7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161A70"/>
  </w:style>
  <w:style w:type="character" w:customStyle="1" w:styleId="style3">
    <w:name w:val="style3"/>
    <w:basedOn w:val="1"/>
    <w:rsid w:val="00161A70"/>
  </w:style>
  <w:style w:type="character" w:styleId="a3">
    <w:name w:val="Hyperlink"/>
    <w:rsid w:val="00161A70"/>
    <w:rPr>
      <w:color w:val="0000FF"/>
      <w:u w:val="single"/>
    </w:rPr>
  </w:style>
  <w:style w:type="character" w:customStyle="1" w:styleId="a4">
    <w:name w:val="Символ нумерации"/>
    <w:rsid w:val="00161A70"/>
  </w:style>
  <w:style w:type="paragraph" w:customStyle="1" w:styleId="10">
    <w:name w:val="Заголовок1"/>
    <w:basedOn w:val="a"/>
    <w:next w:val="a5"/>
    <w:rsid w:val="00161A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61A70"/>
    <w:pPr>
      <w:spacing w:after="120"/>
    </w:pPr>
  </w:style>
  <w:style w:type="paragraph" w:styleId="a6">
    <w:name w:val="List"/>
    <w:basedOn w:val="a5"/>
    <w:rsid w:val="00161A70"/>
    <w:rPr>
      <w:rFonts w:cs="Tahoma"/>
    </w:rPr>
  </w:style>
  <w:style w:type="paragraph" w:customStyle="1" w:styleId="11">
    <w:name w:val="Название1"/>
    <w:basedOn w:val="a"/>
    <w:rsid w:val="00161A7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61A70"/>
    <w:pPr>
      <w:suppressLineNumbers/>
    </w:pPr>
    <w:rPr>
      <w:rFonts w:cs="Tahoma"/>
    </w:rPr>
  </w:style>
  <w:style w:type="paragraph" w:styleId="a7">
    <w:name w:val="Body Text Indent"/>
    <w:basedOn w:val="a"/>
    <w:rsid w:val="00161A70"/>
    <w:pPr>
      <w:ind w:firstLine="708"/>
    </w:pPr>
  </w:style>
  <w:style w:type="paragraph" w:customStyle="1" w:styleId="21">
    <w:name w:val="Основной текст с отступом 21"/>
    <w:basedOn w:val="a"/>
    <w:rsid w:val="00161A70"/>
    <w:pPr>
      <w:tabs>
        <w:tab w:val="left" w:pos="0"/>
      </w:tabs>
      <w:ind w:right="508" w:firstLine="567"/>
      <w:jc w:val="both"/>
    </w:pPr>
  </w:style>
  <w:style w:type="paragraph" w:customStyle="1" w:styleId="a8">
    <w:name w:val="Стиль"/>
    <w:rsid w:val="00161A70"/>
    <w:pPr>
      <w:suppressAutoHyphens/>
    </w:pPr>
    <w:rPr>
      <w:rFonts w:ascii="NTTimes/Cyrillic" w:hAnsi="NTTimes/Cyrillic"/>
      <w:sz w:val="24"/>
      <w:lang w:eastAsia="ar-SA"/>
    </w:rPr>
  </w:style>
  <w:style w:type="paragraph" w:customStyle="1" w:styleId="a9">
    <w:name w:val="Содержимое таблицы"/>
    <w:basedOn w:val="a"/>
    <w:rsid w:val="00161A70"/>
    <w:pPr>
      <w:suppressLineNumbers/>
    </w:pPr>
  </w:style>
  <w:style w:type="paragraph" w:customStyle="1" w:styleId="aa">
    <w:name w:val="Заголовок таблицы"/>
    <w:basedOn w:val="a9"/>
    <w:rsid w:val="00161A70"/>
    <w:pPr>
      <w:jc w:val="center"/>
    </w:pPr>
    <w:rPr>
      <w:b/>
      <w:bCs/>
    </w:rPr>
  </w:style>
  <w:style w:type="character" w:styleId="ab">
    <w:name w:val="FollowedHyperlink"/>
    <w:rsid w:val="00462FBF"/>
    <w:rPr>
      <w:color w:val="800080"/>
      <w:u w:val="single"/>
    </w:rPr>
  </w:style>
  <w:style w:type="table" w:styleId="ac">
    <w:name w:val="Table Grid"/>
    <w:basedOn w:val="a1"/>
    <w:rsid w:val="0087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872379"/>
    <w:rPr>
      <w:rFonts w:ascii="Bookman Old Style" w:hAnsi="Bookman Old Style" w:cs="Bookman Old Style"/>
      <w:sz w:val="16"/>
      <w:szCs w:val="16"/>
    </w:rPr>
  </w:style>
  <w:style w:type="paragraph" w:styleId="ad">
    <w:name w:val="header"/>
    <w:basedOn w:val="a"/>
    <w:link w:val="ae"/>
    <w:uiPriority w:val="99"/>
    <w:rsid w:val="0013754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13754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13754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13754E"/>
    <w:rPr>
      <w:sz w:val="24"/>
      <w:szCs w:val="24"/>
      <w:lang w:eastAsia="ar-SA"/>
    </w:rPr>
  </w:style>
  <w:style w:type="character" w:styleId="af1">
    <w:name w:val="annotation reference"/>
    <w:rsid w:val="000A08B7"/>
    <w:rPr>
      <w:sz w:val="16"/>
      <w:szCs w:val="16"/>
    </w:rPr>
  </w:style>
  <w:style w:type="paragraph" w:styleId="af2">
    <w:name w:val="annotation text"/>
    <w:basedOn w:val="a"/>
    <w:link w:val="af3"/>
    <w:rsid w:val="000A08B7"/>
    <w:rPr>
      <w:sz w:val="20"/>
      <w:szCs w:val="20"/>
    </w:rPr>
  </w:style>
  <w:style w:type="character" w:customStyle="1" w:styleId="af3">
    <w:name w:val="Текст примечания Знак"/>
    <w:link w:val="af2"/>
    <w:rsid w:val="000A08B7"/>
    <w:rPr>
      <w:lang w:eastAsia="ar-SA"/>
    </w:rPr>
  </w:style>
  <w:style w:type="paragraph" w:styleId="af4">
    <w:name w:val="annotation subject"/>
    <w:basedOn w:val="af2"/>
    <w:next w:val="af2"/>
    <w:link w:val="af5"/>
    <w:rsid w:val="000A08B7"/>
    <w:rPr>
      <w:b/>
      <w:bCs/>
    </w:rPr>
  </w:style>
  <w:style w:type="character" w:customStyle="1" w:styleId="af5">
    <w:name w:val="Тема примечания Знак"/>
    <w:link w:val="af4"/>
    <w:rsid w:val="000A08B7"/>
    <w:rPr>
      <w:b/>
      <w:bCs/>
      <w:lang w:eastAsia="ar-SA"/>
    </w:rPr>
  </w:style>
  <w:style w:type="paragraph" w:styleId="af6">
    <w:name w:val="Balloon Text"/>
    <w:basedOn w:val="a"/>
    <w:link w:val="af7"/>
    <w:rsid w:val="000A08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0A08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6340-BA65-4D0B-A773-87B0E94A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Заявка-анкета на участие в Зимней Школе студенческого актива «Лидер XXI века»</vt:lpstr>
    </vt:vector>
  </TitlesOfParts>
  <Company>Grizli777</Company>
  <LinksUpToDate>false</LinksUpToDate>
  <CharactersWithSpaces>1475</CharactersWithSpaces>
  <SharedDoc>false</SharedDoc>
  <HLinks>
    <vt:vector size="24" baseType="variant"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http://vk.com/stupeni_ruy_spb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mailto:stupeni@ruy.spb.ru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Заявка-анкета на участие в Зимней Школе студенческого актива «Лидер XXI века»</dc:title>
  <dc:creator>СТУПЕНИ</dc:creator>
  <cp:lastModifiedBy>user</cp:lastModifiedBy>
  <cp:revision>2</cp:revision>
  <cp:lastPrinted>2016-02-22T21:58:00Z</cp:lastPrinted>
  <dcterms:created xsi:type="dcterms:W3CDTF">2017-10-11T12:07:00Z</dcterms:created>
  <dcterms:modified xsi:type="dcterms:W3CDTF">2017-10-11T12:07:00Z</dcterms:modified>
</cp:coreProperties>
</file>